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ayout w:type="fixed"/>
        <w:tblLook w:val="04A0"/>
      </w:tblPr>
      <w:tblGrid>
        <w:gridCol w:w="4076"/>
        <w:gridCol w:w="1619"/>
        <w:gridCol w:w="4190"/>
      </w:tblGrid>
      <w:tr w:rsidR="00C457C6" w:rsidTr="00B2097A">
        <w:tc>
          <w:tcPr>
            <w:tcW w:w="4076" w:type="dxa"/>
            <w:vAlign w:val="center"/>
          </w:tcPr>
          <w:p w:rsidR="00C457C6" w:rsidRDefault="00C457C6" w:rsidP="00C457C6">
            <w:pPr>
              <w:pStyle w:val="1"/>
              <w:spacing w:line="276" w:lineRule="auto"/>
              <w:rPr>
                <w:rFonts w:ascii="Times New Roman" w:eastAsia="Times New Roman" w:hAnsi="Times New Roman"/>
                <w:b w:val="0"/>
                <w:sz w:val="24"/>
              </w:rPr>
            </w:pPr>
            <w:r>
              <w:rPr>
                <w:rFonts w:ascii="Courier New" w:eastAsiaTheme="minorEastAsia" w:hAnsi="Courier New"/>
                <w:b w:val="0"/>
                <w:caps/>
                <w:color w:val="auto"/>
              </w:rPr>
              <w:t xml:space="preserve">    </w:t>
            </w:r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Кировск</w:t>
            </w:r>
            <w:r w:rsidRPr="00C457C6">
              <w:rPr>
                <w:rFonts w:ascii="Courier New" w:eastAsiaTheme="minorEastAsia" w:hAnsi="Courier New"/>
                <w:b w:val="0"/>
                <w:color w:val="auto"/>
              </w:rPr>
              <w:t xml:space="preserve"> </w:t>
            </w:r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сел</w:t>
            </w:r>
            <w:r w:rsidRPr="00C457C6"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  <w:r w:rsidRPr="00C457C6">
              <w:rPr>
                <w:rFonts w:ascii="Courier New" w:eastAsiaTheme="minorEastAsia" w:hAnsi="Courier New"/>
                <w:b w:val="0"/>
                <w:caps/>
                <w:color w:val="auto"/>
              </w:rPr>
              <w:t>Н</w:t>
            </w:r>
            <w:r w:rsidRPr="00C457C6">
              <w:rPr>
                <w:rFonts w:ascii="Courier New" w:eastAsiaTheme="minorEastAsia" w:hAnsi="Courier New"/>
                <w:b w:val="0"/>
                <w:color w:val="auto"/>
                <w:sz w:val="36"/>
              </w:rPr>
              <w:t>а</w:t>
            </w:r>
          </w:p>
          <w:p w:rsidR="00C457C6" w:rsidRDefault="00C457C6">
            <w:pPr>
              <w:jc w:val="center"/>
              <w:rPr>
                <w:rFonts w:ascii="Courier New" w:eastAsiaTheme="minorEastAsia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МУНИЦИПАЛЬН БУРДЭЦИН</w:t>
            </w:r>
          </w:p>
          <w:p w:rsidR="00C457C6" w:rsidRDefault="00C457C6">
            <w:pPr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</w:rPr>
              <w:t>АДМИНИСТРАЦИН</w:t>
            </w:r>
          </w:p>
          <w:p w:rsidR="00C457C6" w:rsidRDefault="00C457C6">
            <w:pPr>
              <w:spacing w:after="200" w:line="276" w:lineRule="auto"/>
              <w:jc w:val="center"/>
              <w:rPr>
                <w:rFonts w:ascii="Courier New" w:hAnsi="Courier New"/>
                <w:b/>
                <w:sz w:val="28"/>
              </w:rPr>
            </w:pPr>
            <w:r>
              <w:rPr>
                <w:rFonts w:ascii="Courier New" w:hAnsi="Courier New"/>
                <w:b/>
                <w:sz w:val="28"/>
                <w:lang w:val="en-US"/>
              </w:rPr>
              <w:t>H</w:t>
            </w:r>
            <w:r>
              <w:rPr>
                <w:rFonts w:ascii="Courier New" w:hAnsi="Courier New"/>
                <w:b/>
                <w:sz w:val="28"/>
              </w:rPr>
              <w:t>АРДАЧИН ЗААВР</w:t>
            </w:r>
          </w:p>
        </w:tc>
        <w:tc>
          <w:tcPr>
            <w:tcW w:w="1619" w:type="dxa"/>
            <w:vAlign w:val="center"/>
            <w:hideMark/>
          </w:tcPr>
          <w:p w:rsidR="00C457C6" w:rsidRDefault="00C457C6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7895" cy="1068705"/>
                  <wp:effectExtent l="1905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68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  <w:hideMark/>
          </w:tcPr>
          <w:p w:rsidR="00C457C6" w:rsidRDefault="00C457C6">
            <w:pPr>
              <w:spacing w:after="200" w:line="276" w:lineRule="auto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caps/>
                <w:sz w:val="28"/>
              </w:rPr>
              <w:t>Постановление ГЛАВЫ АДМИНИСТРАЦИИ КИРОВСКОГО сельскОГО МУНИЦИПАЛЬНОГО ОБРАЗОВАНИЯ</w:t>
            </w:r>
          </w:p>
        </w:tc>
      </w:tr>
    </w:tbl>
    <w:p w:rsidR="00052B8D" w:rsidRDefault="00C457C6" w:rsidP="00052B8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</w:t>
      </w:r>
      <w:r w:rsidR="007E40A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26 апреля</w:t>
      </w:r>
      <w:r w:rsidR="00052B8D">
        <w:rPr>
          <w:bCs/>
          <w:sz w:val="28"/>
          <w:szCs w:val="28"/>
        </w:rPr>
        <w:t xml:space="preserve"> 202</w:t>
      </w:r>
      <w:r w:rsidR="001E1A4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</w:t>
      </w:r>
      <w:r w:rsidR="00052B8D">
        <w:rPr>
          <w:bCs/>
          <w:sz w:val="28"/>
          <w:szCs w:val="28"/>
        </w:rPr>
        <w:t xml:space="preserve"> года</w:t>
      </w:r>
      <w:r w:rsidRPr="00C457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п.Кировский                                                                   </w:t>
      </w:r>
    </w:p>
    <w:p w:rsidR="00347734" w:rsidRDefault="00347734" w:rsidP="00347734">
      <w:pPr>
        <w:spacing w:after="0" w:line="240" w:lineRule="auto"/>
        <w:jc w:val="center"/>
        <w:rPr>
          <w:bCs/>
          <w:sz w:val="28"/>
          <w:szCs w:val="28"/>
        </w:rPr>
      </w:pPr>
    </w:p>
    <w:p w:rsidR="00052B8D" w:rsidRDefault="00347734" w:rsidP="0034773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C457C6">
        <w:rPr>
          <w:bCs/>
          <w:sz w:val="28"/>
          <w:szCs w:val="28"/>
        </w:rPr>
        <w:t>4</w:t>
      </w:r>
      <w:r w:rsidR="00B2097A">
        <w:rPr>
          <w:bCs/>
          <w:sz w:val="28"/>
          <w:szCs w:val="28"/>
        </w:rPr>
        <w:t>6/4</w:t>
      </w:r>
    </w:p>
    <w:p w:rsidR="00347734" w:rsidRDefault="00347734" w:rsidP="0034773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47734" w:rsidRPr="00232989" w:rsidRDefault="00347734" w:rsidP="003477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«О включении мероприятий по обеспечению </w:t>
      </w:r>
    </w:p>
    <w:p w:rsidR="00347734" w:rsidRPr="00232989" w:rsidRDefault="00347734" w:rsidP="003477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пожарной безопасности в планы, </w:t>
      </w:r>
    </w:p>
    <w:p w:rsidR="00347734" w:rsidRPr="00232989" w:rsidRDefault="00347734" w:rsidP="003477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схемы и программы развития территории </w:t>
      </w:r>
      <w:r w:rsidR="00D542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734" w:rsidRPr="00232989" w:rsidRDefault="007E40A4" w:rsidP="0034773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Киров</w:t>
      </w:r>
      <w:r w:rsidR="00347734" w:rsidRPr="00232989">
        <w:rPr>
          <w:rFonts w:ascii="Times New Roman" w:eastAsia="Calibri" w:hAnsi="Times New Roman" w:cs="Times New Roman"/>
          <w:b/>
          <w:sz w:val="24"/>
          <w:szCs w:val="24"/>
        </w:rPr>
        <w:t>ского сельского муниципального</w:t>
      </w:r>
    </w:p>
    <w:p w:rsidR="00347734" w:rsidRPr="00232989" w:rsidRDefault="00347734" w:rsidP="00347734">
      <w:pPr>
        <w:spacing w:after="0" w:line="240" w:lineRule="auto"/>
        <w:jc w:val="right"/>
        <w:rPr>
          <w:rFonts w:ascii="Times New Roman" w:eastAsia="Calibri" w:hAnsi="Times New Roman" w:cs="Times New Roman"/>
          <w:color w:val="5F5F5F"/>
          <w:sz w:val="24"/>
          <w:szCs w:val="24"/>
        </w:rPr>
      </w:pPr>
      <w:r w:rsidRPr="0023298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Республики Калмыкия»</w:t>
      </w:r>
    </w:p>
    <w:p w:rsidR="00347734" w:rsidRPr="00232989" w:rsidRDefault="00347734" w:rsidP="0034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734" w:rsidRPr="00232989" w:rsidRDefault="00347734" w:rsidP="00347734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от 21 декабря 1994 года № 69-ФЗ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поселения, руководствуясь Уставом </w:t>
      </w:r>
      <w:r w:rsidR="007E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 сельского муниципального образования Республики Калмыкия</w:t>
      </w:r>
    </w:p>
    <w:p w:rsidR="00347734" w:rsidRPr="00232989" w:rsidRDefault="00347734" w:rsidP="00347734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734" w:rsidRPr="00232989" w:rsidRDefault="00347734" w:rsidP="00347734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47734" w:rsidRPr="00232989" w:rsidRDefault="00347734" w:rsidP="003477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1. Утвердить план мероприятий на обеспечение первичных мер пожарной </w:t>
      </w:r>
      <w:r w:rsidR="007E40A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32989">
        <w:rPr>
          <w:rFonts w:ascii="Times New Roman" w:eastAsia="Calibri" w:hAnsi="Times New Roman" w:cs="Times New Roman"/>
          <w:sz w:val="24"/>
          <w:szCs w:val="24"/>
        </w:rPr>
        <w:t>безопасности в границах</w:t>
      </w:r>
      <w:r w:rsidR="007E40A4" w:rsidRPr="007E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</w:t>
      </w:r>
      <w:r w:rsidR="007E40A4"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сельского муниципального образования </w:t>
      </w:r>
      <w:r w:rsidR="00D542F5">
        <w:rPr>
          <w:rFonts w:ascii="Times New Roman" w:eastAsia="Calibri" w:hAnsi="Times New Roman" w:cs="Times New Roman"/>
          <w:sz w:val="24"/>
          <w:szCs w:val="24"/>
        </w:rPr>
        <w:t xml:space="preserve"> п.Годжур  </w:t>
      </w:r>
      <w:r w:rsidRPr="00232989">
        <w:rPr>
          <w:rFonts w:ascii="Times New Roman" w:eastAsia="Calibri" w:hAnsi="Times New Roman" w:cs="Times New Roman"/>
          <w:sz w:val="24"/>
          <w:szCs w:val="24"/>
        </w:rPr>
        <w:t>(Приложение № 1).</w:t>
      </w: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после его подписания.</w:t>
      </w: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3. Настоящее постановление опубликовать на официальном сайте администрации </w:t>
      </w:r>
      <w:r w:rsidR="007E4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232989">
        <w:rPr>
          <w:rFonts w:ascii="Times New Roman" w:eastAsia="Calibri" w:hAnsi="Times New Roman" w:cs="Times New Roman"/>
          <w:sz w:val="24"/>
          <w:szCs w:val="24"/>
        </w:rPr>
        <w:t xml:space="preserve"> сельского муниципального образования.</w:t>
      </w: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989">
        <w:rPr>
          <w:rFonts w:ascii="Times New Roman" w:eastAsia="Calibri" w:hAnsi="Times New Roman" w:cs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7734" w:rsidRPr="00232989" w:rsidRDefault="00347734" w:rsidP="003477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2B8D" w:rsidRDefault="009962BF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B582A" w:rsidRDefault="009962BF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Киров</w:t>
      </w:r>
      <w:r w:rsidR="00A538CD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A538CD">
        <w:rPr>
          <w:sz w:val="28"/>
          <w:szCs w:val="28"/>
        </w:rPr>
        <w:t>сельского</w:t>
      </w:r>
    </w:p>
    <w:p w:rsidR="00A538CD" w:rsidRDefault="00A538CD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538CD" w:rsidRDefault="00A538CD" w:rsidP="00AB582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Калмыкия (ахлачи)  </w:t>
      </w:r>
      <w:r w:rsidR="004104D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</w:t>
      </w:r>
      <w:r w:rsidR="009962BF">
        <w:rPr>
          <w:sz w:val="28"/>
          <w:szCs w:val="28"/>
        </w:rPr>
        <w:t>Ю</w:t>
      </w:r>
      <w:r w:rsidR="00BA6BC1">
        <w:rPr>
          <w:sz w:val="28"/>
          <w:szCs w:val="28"/>
        </w:rPr>
        <w:t>.</w:t>
      </w:r>
      <w:r w:rsidR="009962BF">
        <w:rPr>
          <w:sz w:val="28"/>
          <w:szCs w:val="28"/>
        </w:rPr>
        <w:t>Н.</w:t>
      </w:r>
      <w:r w:rsidR="00BA6BC1">
        <w:rPr>
          <w:sz w:val="28"/>
          <w:szCs w:val="28"/>
        </w:rPr>
        <w:t xml:space="preserve"> </w:t>
      </w:r>
      <w:r w:rsidR="009962BF">
        <w:rPr>
          <w:sz w:val="28"/>
          <w:szCs w:val="28"/>
        </w:rPr>
        <w:t>Бамбунева</w:t>
      </w:r>
    </w:p>
    <w:p w:rsidR="00347734" w:rsidRDefault="00347734" w:rsidP="00AB582A">
      <w:pPr>
        <w:spacing w:after="0" w:line="240" w:lineRule="auto"/>
        <w:jc w:val="both"/>
        <w:rPr>
          <w:sz w:val="28"/>
          <w:szCs w:val="28"/>
        </w:rPr>
      </w:pPr>
    </w:p>
    <w:p w:rsidR="00347734" w:rsidRDefault="00347734" w:rsidP="00AB582A">
      <w:pPr>
        <w:spacing w:after="0" w:line="240" w:lineRule="auto"/>
        <w:jc w:val="both"/>
        <w:rPr>
          <w:sz w:val="28"/>
          <w:szCs w:val="28"/>
        </w:rPr>
      </w:pPr>
    </w:p>
    <w:p w:rsidR="00347734" w:rsidRDefault="00347734" w:rsidP="00AB582A">
      <w:pPr>
        <w:spacing w:after="0" w:line="240" w:lineRule="auto"/>
        <w:jc w:val="both"/>
        <w:rPr>
          <w:sz w:val="28"/>
          <w:szCs w:val="28"/>
        </w:rPr>
      </w:pPr>
    </w:p>
    <w:p w:rsidR="00347734" w:rsidRPr="00232989" w:rsidRDefault="00347734" w:rsidP="00347734">
      <w:pPr>
        <w:pageBreakBefore/>
        <w:shd w:val="clear" w:color="auto" w:fill="FFFFFF"/>
        <w:spacing w:before="100" w:after="100" w:line="10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№1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96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СМО РК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</w:t>
      </w:r>
      <w:r w:rsidR="00C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C4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</w:p>
    <w:p w:rsidR="00347734" w:rsidRPr="00232989" w:rsidRDefault="00347734" w:rsidP="0034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734" w:rsidRPr="00232989" w:rsidRDefault="00347734" w:rsidP="0034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7734" w:rsidRPr="00232989" w:rsidRDefault="00347734" w:rsidP="0034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обеспечение первичных мер пожарной безопасности </w:t>
      </w:r>
      <w:r w:rsidRPr="00232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границах К</w:t>
      </w:r>
      <w:r w:rsidR="009962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иров</w:t>
      </w: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ского сельского муниципального образования </w:t>
      </w:r>
    </w:p>
    <w:p w:rsidR="00347734" w:rsidRPr="00232989" w:rsidRDefault="00347734" w:rsidP="0034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2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Калмыкия</w:t>
      </w:r>
    </w:p>
    <w:p w:rsidR="00347734" w:rsidRPr="00232989" w:rsidRDefault="00347734" w:rsidP="00347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70" w:type="dxa"/>
        <w:tblInd w:w="-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5157"/>
        <w:gridCol w:w="2020"/>
        <w:gridCol w:w="2037"/>
      </w:tblGrid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0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инструктаж по правилам пожарной безопасности со всеми работниками администрации с регистрацией в журнале инструктажей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1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Привести в готовность системы противопожарного водоснабжения в населенных пунктах, обновить таблички и указатели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- июнь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2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обучение неработающего населения по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3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Проверять исправность электрощитов  сетей уличного освещения и системы электроснабжения 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4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5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собрания жителей с целью проведения противопожарной пропаганды населения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 по домам и населенным пунктам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6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рейды в частном секторе по соблюдению правил пожарной безопасности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7734" w:rsidRPr="00232989" w:rsidTr="00FF65CE">
        <w:tc>
          <w:tcPr>
            <w:tcW w:w="85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347734">
            <w:pPr>
              <w:numPr>
                <w:ilvl w:val="0"/>
                <w:numId w:val="17"/>
              </w:numPr>
              <w:suppressAutoHyphens/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0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Май, июнь </w:t>
            </w:r>
          </w:p>
        </w:tc>
        <w:tc>
          <w:tcPr>
            <w:tcW w:w="203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347734" w:rsidRPr="00232989" w:rsidRDefault="00347734" w:rsidP="00FF65CE">
            <w:pPr>
              <w:spacing w:before="100" w:after="10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7734" w:rsidRPr="00232989" w:rsidRDefault="00347734" w:rsidP="00347734">
      <w:pPr>
        <w:shd w:val="clear" w:color="auto" w:fill="FFFFFF"/>
        <w:spacing w:before="100" w:after="10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734" w:rsidRPr="00232989" w:rsidRDefault="00347734" w:rsidP="00347734">
      <w:pPr>
        <w:shd w:val="clear" w:color="auto" w:fill="FFFFFF"/>
        <w:spacing w:before="100" w:after="100" w:line="100" w:lineRule="atLeast"/>
        <w:jc w:val="both"/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</w:pPr>
    </w:p>
    <w:p w:rsidR="00347734" w:rsidRPr="00232989" w:rsidRDefault="00347734" w:rsidP="00347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734" w:rsidRPr="00A538CD" w:rsidRDefault="00347734" w:rsidP="00AB582A">
      <w:pPr>
        <w:spacing w:after="0" w:line="240" w:lineRule="auto"/>
        <w:jc w:val="both"/>
        <w:rPr>
          <w:sz w:val="28"/>
          <w:szCs w:val="28"/>
        </w:rPr>
      </w:pPr>
    </w:p>
    <w:sectPr w:rsidR="00347734" w:rsidRPr="00A538CD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D9B" w:rsidRDefault="002A2D9B" w:rsidP="00B2097A">
      <w:pPr>
        <w:spacing w:after="0" w:line="240" w:lineRule="auto"/>
      </w:pPr>
      <w:r>
        <w:separator/>
      </w:r>
    </w:p>
  </w:endnote>
  <w:endnote w:type="continuationSeparator" w:id="1">
    <w:p w:rsidR="002A2D9B" w:rsidRDefault="002A2D9B" w:rsidP="00B2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D9B" w:rsidRDefault="002A2D9B" w:rsidP="00B2097A">
      <w:pPr>
        <w:spacing w:after="0" w:line="240" w:lineRule="auto"/>
      </w:pPr>
      <w:r>
        <w:separator/>
      </w:r>
    </w:p>
  </w:footnote>
  <w:footnote w:type="continuationSeparator" w:id="1">
    <w:p w:rsidR="002A2D9B" w:rsidRDefault="002A2D9B" w:rsidP="00B20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0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3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F8A3679"/>
    <w:multiLevelType w:val="hybridMultilevel"/>
    <w:tmpl w:val="6EF89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30A"/>
    <w:rsid w:val="000115D7"/>
    <w:rsid w:val="000212DF"/>
    <w:rsid w:val="00050920"/>
    <w:rsid w:val="00052B8D"/>
    <w:rsid w:val="00073785"/>
    <w:rsid w:val="000B7CD1"/>
    <w:rsid w:val="000D5336"/>
    <w:rsid w:val="000D56D5"/>
    <w:rsid w:val="001102B4"/>
    <w:rsid w:val="0012288B"/>
    <w:rsid w:val="00156F22"/>
    <w:rsid w:val="00175051"/>
    <w:rsid w:val="001C1E5B"/>
    <w:rsid w:val="001D62FA"/>
    <w:rsid w:val="001E1A47"/>
    <w:rsid w:val="001E3402"/>
    <w:rsid w:val="001E6708"/>
    <w:rsid w:val="00205E08"/>
    <w:rsid w:val="00213838"/>
    <w:rsid w:val="002505E7"/>
    <w:rsid w:val="0026289F"/>
    <w:rsid w:val="0028382F"/>
    <w:rsid w:val="00294543"/>
    <w:rsid w:val="002A2D9B"/>
    <w:rsid w:val="002C7E90"/>
    <w:rsid w:val="002D5618"/>
    <w:rsid w:val="002E6C4E"/>
    <w:rsid w:val="002E7172"/>
    <w:rsid w:val="003246EA"/>
    <w:rsid w:val="00334BB6"/>
    <w:rsid w:val="00347734"/>
    <w:rsid w:val="003929B3"/>
    <w:rsid w:val="003A137F"/>
    <w:rsid w:val="003B180D"/>
    <w:rsid w:val="003B64A9"/>
    <w:rsid w:val="003E3F79"/>
    <w:rsid w:val="003F682E"/>
    <w:rsid w:val="00402EF6"/>
    <w:rsid w:val="004104D5"/>
    <w:rsid w:val="00430C37"/>
    <w:rsid w:val="004B1FDA"/>
    <w:rsid w:val="004B2E37"/>
    <w:rsid w:val="004D259B"/>
    <w:rsid w:val="0050533D"/>
    <w:rsid w:val="00506138"/>
    <w:rsid w:val="005071E5"/>
    <w:rsid w:val="00507ABE"/>
    <w:rsid w:val="00541871"/>
    <w:rsid w:val="00555F9B"/>
    <w:rsid w:val="00561264"/>
    <w:rsid w:val="0056630A"/>
    <w:rsid w:val="00580717"/>
    <w:rsid w:val="00585D85"/>
    <w:rsid w:val="005B00A1"/>
    <w:rsid w:val="005C3341"/>
    <w:rsid w:val="005D224C"/>
    <w:rsid w:val="006156AD"/>
    <w:rsid w:val="00631520"/>
    <w:rsid w:val="00635FA8"/>
    <w:rsid w:val="00697C7E"/>
    <w:rsid w:val="006A418C"/>
    <w:rsid w:val="006E7D14"/>
    <w:rsid w:val="00705904"/>
    <w:rsid w:val="00712BCE"/>
    <w:rsid w:val="00715CBB"/>
    <w:rsid w:val="00717D3C"/>
    <w:rsid w:val="00757249"/>
    <w:rsid w:val="00757EFC"/>
    <w:rsid w:val="00777320"/>
    <w:rsid w:val="007926E6"/>
    <w:rsid w:val="00795D6B"/>
    <w:rsid w:val="007A5183"/>
    <w:rsid w:val="007D4197"/>
    <w:rsid w:val="007D53BF"/>
    <w:rsid w:val="007D7BF5"/>
    <w:rsid w:val="007E391D"/>
    <w:rsid w:val="007E40A4"/>
    <w:rsid w:val="007E6197"/>
    <w:rsid w:val="007F0595"/>
    <w:rsid w:val="00815DBC"/>
    <w:rsid w:val="00820348"/>
    <w:rsid w:val="00851846"/>
    <w:rsid w:val="008928D3"/>
    <w:rsid w:val="0089599F"/>
    <w:rsid w:val="008A246B"/>
    <w:rsid w:val="00902EA0"/>
    <w:rsid w:val="00914C98"/>
    <w:rsid w:val="00954CCA"/>
    <w:rsid w:val="00961C49"/>
    <w:rsid w:val="00962B60"/>
    <w:rsid w:val="00965F2C"/>
    <w:rsid w:val="0097283A"/>
    <w:rsid w:val="009856B6"/>
    <w:rsid w:val="009962BF"/>
    <w:rsid w:val="009B095E"/>
    <w:rsid w:val="009B6C31"/>
    <w:rsid w:val="009C55F4"/>
    <w:rsid w:val="009E1B08"/>
    <w:rsid w:val="009E4B3C"/>
    <w:rsid w:val="009F5B07"/>
    <w:rsid w:val="00A3364C"/>
    <w:rsid w:val="00A42901"/>
    <w:rsid w:val="00A538CD"/>
    <w:rsid w:val="00AA1237"/>
    <w:rsid w:val="00AB5787"/>
    <w:rsid w:val="00AB582A"/>
    <w:rsid w:val="00AC2E3F"/>
    <w:rsid w:val="00AF255F"/>
    <w:rsid w:val="00B2097A"/>
    <w:rsid w:val="00B52A46"/>
    <w:rsid w:val="00B56C2D"/>
    <w:rsid w:val="00B90FC4"/>
    <w:rsid w:val="00BA6BC1"/>
    <w:rsid w:val="00BB5E1B"/>
    <w:rsid w:val="00BC0533"/>
    <w:rsid w:val="00BC3155"/>
    <w:rsid w:val="00BD6A8E"/>
    <w:rsid w:val="00C011B8"/>
    <w:rsid w:val="00C457C6"/>
    <w:rsid w:val="00C470B6"/>
    <w:rsid w:val="00C47CDB"/>
    <w:rsid w:val="00C90FCA"/>
    <w:rsid w:val="00C93332"/>
    <w:rsid w:val="00CD09E4"/>
    <w:rsid w:val="00D26E56"/>
    <w:rsid w:val="00D36187"/>
    <w:rsid w:val="00D4415A"/>
    <w:rsid w:val="00D542F5"/>
    <w:rsid w:val="00D67BF5"/>
    <w:rsid w:val="00D73DA9"/>
    <w:rsid w:val="00D73DF7"/>
    <w:rsid w:val="00DA1254"/>
    <w:rsid w:val="00DA3C7D"/>
    <w:rsid w:val="00DE6324"/>
    <w:rsid w:val="00DF4FF0"/>
    <w:rsid w:val="00E41811"/>
    <w:rsid w:val="00E71B8F"/>
    <w:rsid w:val="00E85E2B"/>
    <w:rsid w:val="00E9439E"/>
    <w:rsid w:val="00EA2A0E"/>
    <w:rsid w:val="00ED0E77"/>
    <w:rsid w:val="00EE58F5"/>
    <w:rsid w:val="00F12220"/>
    <w:rsid w:val="00F1402F"/>
    <w:rsid w:val="00F36A83"/>
    <w:rsid w:val="00F52720"/>
    <w:rsid w:val="00F54D76"/>
    <w:rsid w:val="00F63502"/>
    <w:rsid w:val="00F8063B"/>
    <w:rsid w:val="00F82B2A"/>
    <w:rsid w:val="00FA667F"/>
    <w:rsid w:val="00FD4B45"/>
    <w:rsid w:val="00FE55A2"/>
    <w:rsid w:val="00FE6422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8E"/>
  </w:style>
  <w:style w:type="paragraph" w:styleId="1">
    <w:name w:val="heading 1"/>
    <w:basedOn w:val="a"/>
    <w:next w:val="a"/>
    <w:link w:val="10"/>
    <w:uiPriority w:val="9"/>
    <w:qFormat/>
    <w:rsid w:val="00C45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2B8D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2B8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52B8D"/>
    <w:rPr>
      <w:rFonts w:eastAsiaTheme="minorEastAsia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2B8D"/>
    <w:rPr>
      <w:rFonts w:asciiTheme="majorHAnsi" w:eastAsiaTheme="majorEastAsia" w:hAnsiTheme="majorHAnsi" w:cstheme="majorBidi"/>
      <w:lang w:eastAsia="ru-RU"/>
    </w:rPr>
  </w:style>
  <w:style w:type="paragraph" w:customStyle="1" w:styleId="Default">
    <w:name w:val="Default"/>
    <w:rsid w:val="00052B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qFormat/>
    <w:rsid w:val="003F6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3F682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9">
    <w:name w:val="Hyperlink"/>
    <w:basedOn w:val="a0"/>
    <w:rsid w:val="007E40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57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Title"/>
    <w:basedOn w:val="a"/>
    <w:link w:val="ab"/>
    <w:qFormat/>
    <w:rsid w:val="00C457C6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C457C6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097A"/>
  </w:style>
  <w:style w:type="paragraph" w:styleId="ae">
    <w:name w:val="footer"/>
    <w:basedOn w:val="a"/>
    <w:link w:val="af"/>
    <w:uiPriority w:val="99"/>
    <w:semiHidden/>
    <w:unhideWhenUsed/>
    <w:rsid w:val="00B20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09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06E7-B593-48BF-9FED-85E0C010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kirovsk</cp:lastModifiedBy>
  <cp:revision>13</cp:revision>
  <cp:lastPrinted>2023-07-25T12:44:00Z</cp:lastPrinted>
  <dcterms:created xsi:type="dcterms:W3CDTF">2023-04-06T07:58:00Z</dcterms:created>
  <dcterms:modified xsi:type="dcterms:W3CDTF">2023-07-25T12:44:00Z</dcterms:modified>
</cp:coreProperties>
</file>